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center"/>
        <w:spacing w:before="37" w:lineRule="exact" w:line="340"/>
        <w:ind w:left="2732" w:right="917"/>
      </w:pPr>
      <w:r>
        <w:pict>
          <v:shape type="#_x0000_t75" style="position:absolute;margin-left:61.3pt;margin-top:49.894pt;width:70.866pt;height:70.866pt;mso-position-horizontal-relative:page;mso-position-vertical-relative:page;z-index:-216">
            <v:imagedata o:title="" r:id="rId4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ROPEAN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YMP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IFICATION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CH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SHIP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before="8"/>
        <w:ind w:left="4235" w:right="2419"/>
      </w:pPr>
      <w:r>
        <w:pict>
          <v:group style="position:absolute;margin-left:56.565pt;margin-top:42.31pt;width:482.385pt;height:86.04pt;mso-position-horizontal-relative:page;mso-position-vertical-relative:page;z-index:-217" coordorigin="1131,846" coordsize="9648,1721">
            <v:shape style="position:absolute;left:1138;top:857;width:1697;height:0" coordorigin="1138,857" coordsize="1697,0" path="m1138,857l2835,857e" filled="f" stroked="t" strokeweight="0.58pt" strokecolor="#000000">
              <v:path arrowok="t"/>
            </v:shape>
            <v:shape style="position:absolute;left:2835;top:857;width:10;height:0" coordorigin="2835,857" coordsize="10,0" path="m2835,857l2844,857e" filled="f" stroked="t" strokeweight="0.58pt" strokecolor="#000000">
              <v:path arrowok="t"/>
            </v:shape>
            <v:shape style="position:absolute;left:2844;top:857;width:6227;height:0" coordorigin="2844,857" coordsize="6227,0" path="m2844,857l9071,857e" filled="f" stroked="t" strokeweight="0.58pt" strokecolor="#000000">
              <v:path arrowok="t"/>
            </v:shape>
            <v:shape style="position:absolute;left:9071;top:857;width:10;height:0" coordorigin="9071,857" coordsize="10,0" path="m9071,857l9081,857e" filled="f" stroked="t" strokeweight="0.58pt" strokecolor="#000000">
              <v:path arrowok="t"/>
            </v:shape>
            <v:shape style="position:absolute;left:9081;top:857;width:1688;height:0" coordorigin="9081,857" coordsize="1688,0" path="m9081,857l10768,857e" filled="f" stroked="t" strokeweight="0.58pt" strokecolor="#000000">
              <v:path arrowok="t"/>
            </v:shape>
            <v:shape style="position:absolute;left:1137;top:852;width:0;height:1709" coordorigin="1137,852" coordsize="0,1709" path="m1137,852l1137,2561e" filled="f" stroked="t" strokeweight="0.58pt" strokecolor="#000000">
              <v:path arrowok="t"/>
            </v:shape>
            <v:shape style="position:absolute;left:10773;top:852;width:0;height:1709" coordorigin="10773,852" coordsize="0,1709" path="m10773,852l10773,2561e" filled="f" stroked="t" strokeweight="0.57998pt" strokecolor="#000000">
              <v:path arrowok="t"/>
            </v:shape>
            <v:shape style="position:absolute;left:1147;top:2556;width:1688;height:0" coordorigin="1147,2556" coordsize="1688,0" path="m1147,2556l2835,2556e" filled="f" stroked="t" strokeweight="0.58pt" strokecolor="#000000">
              <v:path arrowok="t"/>
            </v:shape>
            <v:shape style="position:absolute;left:2835;top:2556;width:10;height:0" coordorigin="2835,2556" coordsize="10,0" path="m2835,2556l2844,2556e" filled="f" stroked="t" strokeweight="0.58pt" strokecolor="#000000">
              <v:path arrowok="t"/>
            </v:shape>
            <v:shape style="position:absolute;left:9071;top:2556;width:10;height:0" coordorigin="9071,2556" coordsize="10,0" path="m9071,2556l9081,2556e" filled="f" stroked="t" strokeweight="0.58pt" strokecolor="#000000">
              <v:path arrowok="t"/>
            </v:shape>
            <v:shape style="position:absolute;left:9081;top:2556;width:1688;height:0" coordorigin="9081,2556" coordsize="1688,0" path="m9081,2556l10768,2556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3682" w:right="1866"/>
      </w:pP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Pl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z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Cze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h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Re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b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tabs>
          <w:tab w:pos="8000" w:val="left"/>
        </w:tabs>
        <w:jc w:val="center"/>
        <w:spacing w:lineRule="exact" w:line="340"/>
        <w:ind w:left="1783" w:right="-41"/>
      </w:pPr>
      <w:r>
        <w:rPr>
          <w:rFonts w:cs="Calibri" w:hAnsi="Calibri" w:eastAsia="Calibri" w:ascii="Calibri"/>
          <w:b/>
          <w:position w:val="1"/>
          <w:sz w:val="28"/>
          <w:szCs w:val="28"/>
        </w:rPr>
      </w:r>
      <w:r>
        <w:rPr>
          <w:rFonts w:cs="Calibri" w:hAnsi="Calibri" w:eastAsia="Calibri" w:ascii="Calibri"/>
          <w:b/>
          <w:position w:val="1"/>
          <w:sz w:val="28"/>
          <w:szCs w:val="28"/>
          <w:u w:val="single" w:color="000000"/>
        </w:rPr>
        <w:t>                          </w:t>
      </w:r>
      <w:r>
        <w:rPr>
          <w:rFonts w:cs="Calibri" w:hAnsi="Calibri" w:eastAsia="Calibri" w:ascii="Calibri"/>
          <w:b/>
          <w:spacing w:val="-19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19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1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8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MAY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–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   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5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MAY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2"/>
          <w:position w:val="1"/>
          <w:sz w:val="28"/>
          <w:szCs w:val="28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0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20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</w:rPr>
      </w:r>
      <w:r>
        <w:rPr>
          <w:rFonts w:cs="Calibri" w:hAnsi="Calibri" w:eastAsia="Calibri" w:ascii="Calibri"/>
          <w:spacing w:val="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1" w:right="3991"/>
      </w:pPr>
      <w:r>
        <w:pict>
          <v:group style="position:absolute;margin-left:56.64pt;margin-top:516.19pt;width:113.42pt;height:0pt;mso-position-horizontal-relative:page;mso-position-vertical-relative:page;z-index:-215" coordorigin="1133,10324" coordsize="2268,0">
            <v:shape style="position:absolute;left:1133;top:10324;width:2268;height:0" coordorigin="1133,10324" coordsize="2268,0" path="m1133,10324l3401,10324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11.81pt;margin-top:516.19pt;width:226.85pt;height:0pt;mso-position-horizontal-relative:page;mso-position-vertical-relative:page;z-index:-214" coordorigin="6236,10324" coordsize="4537,0">
            <v:shape style="position:absolute;left:6236;top:10324;width:4537;height:0" coordorigin="6236,10324" coordsize="4537,0" path="m6236,10324l10773,1032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FF"/>
          <w:spacing w:val="-64"/>
          <w:w w:val="100"/>
          <w:sz w:val="24"/>
          <w:szCs w:val="24"/>
        </w:rPr>
        <w:t> </w:t>
      </w:r>
      <w:hyperlink r:id="rId5"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hazu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k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-4"/>
            <w:w w:val="100"/>
            <w:sz w:val="24"/>
            <w:szCs w:val="24"/>
            <w:u w:val="thick" w:color="0000FF"/>
          </w:rPr>
          <w:t>v</w:t>
        </w:r>
        <w:r>
          <w:rPr>
            <w:rFonts w:cs="Arial" w:hAnsi="Arial" w:eastAsia="Arial" w:ascii="Arial"/>
            <w:b/>
            <w:color w:val="0000FF"/>
            <w:spacing w:val="-4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@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gm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a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-2"/>
            <w:w w:val="100"/>
            <w:sz w:val="24"/>
            <w:szCs w:val="24"/>
            <w:u w:val="thick" w:color="0000FF"/>
          </w:rPr>
          <w:t>i</w:t>
        </w:r>
        <w:r>
          <w:rPr>
            <w:rFonts w:cs="Arial" w:hAnsi="Arial" w:eastAsia="Arial" w:ascii="Arial"/>
            <w:b/>
            <w:color w:val="0000FF"/>
            <w:spacing w:val="-2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l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.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c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om</w:t>
        </w:r>
      </w:hyperlink>
      <w:r>
        <w:rPr>
          <w:rFonts w:cs="Arial" w:hAnsi="Arial" w:eastAsia="Arial" w:ascii="Arial"/>
          <w:b/>
          <w:color w:val="0000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"/>
      </w:pPr>
      <w:r>
        <w:pict>
          <v:shape type="#_x0000_t75" style="width:65.877pt;height:65.9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ectPr>
          <w:type w:val="continuous"/>
          <w:pgSz w:w="11920" w:h="16840"/>
          <w:pgMar w:top="800" w:bottom="280" w:left="1020" w:right="1020"/>
          <w:cols w:num="2" w:equalWidth="off">
            <w:col w:w="8051" w:space="288"/>
            <w:col w:w="1541"/>
          </w:cols>
        </w:sectPr>
      </w:pP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EX</w:t>
      </w:r>
      <w:r>
        <w:rPr>
          <w:rFonts w:cs="Arial" w:hAnsi="Arial" w:eastAsia="Arial" w:ascii="Arial"/>
          <w:b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2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pict>
          <v:group style="position:absolute;margin-left:50.95pt;margin-top:660.53pt;width:461.33pt;height:125.016pt;mso-position-horizontal-relative:page;mso-position-vertical-relative:page;z-index:-213" coordorigin="1019,13211" coordsize="9227,2500">
            <v:shape style="position:absolute;left:1032;top:13226;width:101;height:300" coordorigin="1032,13226" coordsize="101,300" path="m1032,13526l1133,13526,1133,13226,1032,13226,1032,13526xe" filled="t" fillcolor="#CCCCCC" stroked="f">
              <v:path arrowok="t"/>
              <v:fill/>
            </v:shape>
            <v:shape style="position:absolute;left:10132;top:13226;width:103;height:300" coordorigin="10132,13226" coordsize="103,300" path="m10132,13526l10236,13526,10236,13226,10132,13226,10132,13526xe" filled="t" fillcolor="#CCCCCC" stroked="f">
              <v:path arrowok="t"/>
              <v:fill/>
            </v:shape>
            <v:shape style="position:absolute;left:1133;top:13226;width:9000;height:300" coordorigin="1133,13226" coordsize="9000,300" path="m1133,13526l10132,13526,10132,13226,1133,13226,1133,13526xe" filled="t" fillcolor="#CCCCCC" stroked="f">
              <v:path arrowok="t"/>
              <v:fill/>
            </v:shape>
            <v:shape style="position:absolute;left:1030;top:13221;width:9204;height:0" coordorigin="1030,13221" coordsize="9204,0" path="m1030,13221l10233,13221e" filled="f" stroked="t" strokeweight="0.58004pt" strokecolor="#000000">
              <v:path arrowok="t"/>
            </v:shape>
            <v:shape style="position:absolute;left:1030;top:13531;width:9204;height:0" coordorigin="1030,13531" coordsize="9204,0" path="m1030,13531l10233,13531e" filled="f" stroked="t" strokeweight="0.57998pt" strokecolor="#000000">
              <v:path arrowok="t"/>
            </v:shape>
            <v:shape style="position:absolute;left:1025;top:13216;width:0;height:2489" coordorigin="1025,13216" coordsize="0,2489" path="m1025,13216l1025,15705e" filled="f" stroked="t" strokeweight="0.58pt" strokecolor="#000000">
              <v:path arrowok="t"/>
            </v:shape>
            <v:shape style="position:absolute;left:1030;top:15700;width:9204;height:0" coordorigin="1030,15700" coordsize="9204,0" path="m1030,15700l10233,15700e" filled="f" stroked="t" strokeweight="0.57998pt" strokecolor="#000000">
              <v:path arrowok="t"/>
            </v:shape>
            <v:shape style="position:absolute;left:10238;top:13216;width:0;height:2489" coordorigin="10238,13216" coordsize="0,2489" path="m10238,13216l10238,15705e" filled="f" stroked="t" strokeweight="0.57998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5248" w:type="dxa"/>
            <w:gridSpan w:val="2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3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PRELI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RY</w:t>
            </w:r>
            <w:r>
              <w:rPr>
                <w:rFonts w:cs="Arial" w:hAnsi="Arial" w:eastAsia="Arial" w:ascii="Arial"/>
                <w:b/>
                <w:color w:val="FFFFFF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HO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EL</w:t>
            </w:r>
            <w:r>
              <w:rPr>
                <w:rFonts w:cs="Arial" w:hAnsi="Arial" w:eastAsia="Arial" w:ascii="Arial"/>
                <w:b/>
                <w:color w:val="FFFFFF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FORM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82" w:type="dxa"/>
            <w:gridSpan w:val="3"/>
            <w:tcBorders>
              <w:top w:val="single" w:sz="6" w:space="0" w:color="CCCCCC"/>
              <w:left w:val="single" w:sz="5" w:space="0" w:color="000000"/>
              <w:bottom w:val="single" w:sz="6" w:space="0" w:color="CCCCCC"/>
              <w:right w:val="nil" w:sz="6" w:space="0" w:color="auto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1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470"/>
            </w:pPr>
            <w:r>
              <w:rPr>
                <w:rFonts w:cs="Arial" w:hAnsi="Arial" w:eastAsia="Arial" w:ascii="Arial"/>
                <w:b/>
                <w:color w:val="FF0000"/>
                <w:spacing w:val="0"/>
                <w:w w:val="100"/>
                <w:sz w:val="26"/>
                <w:szCs w:val="26"/>
              </w:rPr>
              <w:t>18</w:t>
            </w:r>
            <w:r>
              <w:rPr>
                <w:rFonts w:cs="Arial" w:hAnsi="Arial" w:eastAsia="Arial" w:ascii="Arial"/>
                <w:b/>
                <w:color w:val="FF0000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0000"/>
                <w:spacing w:val="0"/>
                <w:w w:val="100"/>
                <w:sz w:val="26"/>
                <w:szCs w:val="26"/>
              </w:rPr>
              <w:t>FEB</w:t>
            </w:r>
            <w:r>
              <w:rPr>
                <w:rFonts w:cs="Arial" w:hAnsi="Arial" w:eastAsia="Arial" w:ascii="Arial"/>
                <w:b/>
                <w:color w:val="FF0000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0000"/>
                <w:spacing w:val="0"/>
                <w:w w:val="100"/>
                <w:sz w:val="26"/>
                <w:szCs w:val="26"/>
              </w:rPr>
              <w:t>2020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78" w:hRule="exact"/>
        </w:trPr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4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968" w:type="dxa"/>
            <w:gridSpan w:val="2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1417" w:type="dxa"/>
            <w:tcBorders>
              <w:top w:val="single" w:sz="6" w:space="0" w:color="CCCCCC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8"/>
              <w:ind w:left="78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17"/>
            </w:pPr>
            <w:r>
              <w:rPr>
                <w:rFonts w:cs="Arial" w:hAnsi="Arial" w:eastAsia="Arial" w:ascii="Arial"/>
                <w:color w:val="BEBEBE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color w:val="BEBEBE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BEBEBE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BEBEBE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color w:val="BEBEBE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BEBEBE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BEBEBE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BEBEBE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BEBEBE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BEBEBE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BEBEBE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BEBEBE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BEBEBE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BEBEBE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6" w:hRule="exact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9" w:hRule="exact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7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4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center"/>
              <w:ind w:left="197" w:right="19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Hotel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center"/>
              <w:spacing w:before="1"/>
              <w:ind w:left="89" w:right="94"/>
            </w:pPr>
            <w:r>
              <w:rPr>
                <w:rFonts w:cs="Arial" w:hAnsi="Arial" w:eastAsia="Arial" w:ascii="Arial"/>
                <w:b/>
                <w:spacing w:val="1"/>
                <w:w w:val="99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6"/>
                <w:szCs w:val="26"/>
              </w:rPr>
              <w:t>hoice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35" w:right="6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Catego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3" w:hRule="exact"/>
        </w:trPr>
        <w:tc>
          <w:tcPr>
            <w:tcW w:w="11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83"/>
              <w:ind w:left="721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11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83"/>
              <w:ind w:left="727" w:right="7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53" w:right="108" w:firstLine="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Room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choice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rooms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nigh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1" w:hRule="exact"/>
        </w:trPr>
        <w:tc>
          <w:tcPr>
            <w:tcW w:w="11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6"/>
              <w:ind w:left="4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ingle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4" w:hRule="exact"/>
        </w:trPr>
        <w:tc>
          <w:tcPr>
            <w:tcW w:w="11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1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05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1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113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Organi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z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ng</w:t>
      </w:r>
      <w:r>
        <w:rPr>
          <w:rFonts w:cs="Arial" w:hAnsi="Arial" w:eastAsia="Arial" w:ascii="Arial"/>
          <w:b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mmi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tee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14"/>
        <w:ind w:left="113"/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z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hooti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rati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1"/>
        <w:ind w:left="113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Perg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menky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5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11/3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  <w:ind w:left="113"/>
      </w:pP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170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PR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1"/>
        <w:ind w:left="113"/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z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epub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  <w:ind w:left="113"/>
      </w:pP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hone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: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+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420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220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87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67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97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1"/>
        <w:ind w:left="113"/>
      </w:pP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+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420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220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87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6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7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97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  <w:ind w:left="113"/>
      </w:pP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-ma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l: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 </w:t>
      </w:r>
      <w:hyperlink r:id="rId7">
        <w:r>
          <w:rPr>
            <w:rFonts w:cs="Garamond" w:hAnsi="Garamond" w:eastAsia="Garamond" w:ascii="Garamond"/>
            <w:spacing w:val="0"/>
            <w:w w:val="100"/>
            <w:position w:val="1"/>
            <w:sz w:val="24"/>
            <w:szCs w:val="24"/>
          </w:rPr>
          <w:t>info@</w:t>
        </w:r>
        <w:r>
          <w:rPr>
            <w:rFonts w:cs="Garamond" w:hAnsi="Garamond" w:eastAsia="Garamond" w:ascii="Garamond"/>
            <w:spacing w:val="1"/>
            <w:w w:val="100"/>
            <w:position w:val="1"/>
            <w:sz w:val="24"/>
            <w:szCs w:val="24"/>
          </w:rPr>
          <w:t>e</w:t>
        </w:r>
        <w:r>
          <w:rPr>
            <w:rFonts w:cs="Garamond" w:hAnsi="Garamond" w:eastAsia="Garamond" w:ascii="Garamond"/>
            <w:spacing w:val="0"/>
            <w:w w:val="100"/>
            <w:position w:val="1"/>
            <w:sz w:val="24"/>
            <w:szCs w:val="24"/>
          </w:rPr>
          <w:t>oqc</w:t>
        </w:r>
        <w:r>
          <w:rPr>
            <w:rFonts w:cs="Garamond" w:hAnsi="Garamond" w:eastAsia="Garamond" w:ascii="Garamond"/>
            <w:spacing w:val="-2"/>
            <w:w w:val="100"/>
            <w:position w:val="1"/>
            <w:sz w:val="24"/>
            <w:szCs w:val="24"/>
          </w:rPr>
          <w:t>h</w:t>
        </w:r>
        <w:r>
          <w:rPr>
            <w:rFonts w:cs="Garamond" w:hAnsi="Garamond" w:eastAsia="Garamond" w:ascii="Garamond"/>
            <w:spacing w:val="0"/>
            <w:w w:val="100"/>
            <w:position w:val="1"/>
            <w:sz w:val="24"/>
            <w:szCs w:val="24"/>
          </w:rPr>
          <w:t>202</w:t>
        </w:r>
        <w:r>
          <w:rPr>
            <w:rFonts w:cs="Garamond" w:hAnsi="Garamond" w:eastAsia="Garamond" w:ascii="Garamond"/>
            <w:spacing w:val="1"/>
            <w:w w:val="100"/>
            <w:position w:val="1"/>
            <w:sz w:val="24"/>
            <w:szCs w:val="24"/>
          </w:rPr>
          <w:t>0</w:t>
        </w:r>
        <w:r>
          <w:rPr>
            <w:rFonts w:cs="Garamond" w:hAnsi="Garamond" w:eastAsia="Garamond" w:ascii="Garamond"/>
            <w:spacing w:val="-2"/>
            <w:w w:val="100"/>
            <w:position w:val="1"/>
            <w:sz w:val="24"/>
            <w:szCs w:val="24"/>
          </w:rPr>
          <w:t>.</w:t>
        </w:r>
        <w:r>
          <w:rPr>
            <w:rFonts w:cs="Garamond" w:hAnsi="Garamond" w:eastAsia="Garamond" w:ascii="Garamond"/>
            <w:spacing w:val="0"/>
            <w:w w:val="100"/>
            <w:position w:val="1"/>
            <w:sz w:val="24"/>
            <w:szCs w:val="24"/>
          </w:rPr>
          <w:t>eu</w:t>
        </w:r>
      </w:hyperlink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sectPr>
      <w:type w:val="continuous"/>
      <w:pgSz w:w="11920" w:h="16840"/>
      <w:pgMar w:top="80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mailto:hazukovo@gmail.com" TargetMode="External"/><Relationship Id="rId6" Type="http://schemas.openxmlformats.org/officeDocument/2006/relationships/image" Target="media/image2.jpg"/><Relationship Id="rId7" Type="http://schemas.openxmlformats.org/officeDocument/2006/relationships/hyperlink" Target="mailto:info@eoqch2020.eu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